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6" w:rsidRPr="009C5E34" w:rsidRDefault="009C5E34" w:rsidP="00A84846">
      <w:pPr>
        <w:rPr>
          <w:b/>
          <w:u w:val="single"/>
        </w:rPr>
      </w:pPr>
      <w:r w:rsidRPr="009C5E34">
        <w:rPr>
          <w:b/>
          <w:u w:val="single"/>
        </w:rPr>
        <w:t>Anlage 1</w:t>
      </w:r>
      <w:r w:rsidR="00BD48BE">
        <w:rPr>
          <w:b/>
          <w:u w:val="single"/>
        </w:rPr>
        <w:t xml:space="preserve"> zur Ehrungsrichtlinie</w:t>
      </w:r>
    </w:p>
    <w:p w:rsidR="00A84846" w:rsidRPr="00A84846" w:rsidRDefault="00A84846" w:rsidP="00A84846">
      <w:pPr>
        <w:rPr>
          <w:b/>
          <w:sz w:val="28"/>
          <w:szCs w:val="28"/>
        </w:rPr>
      </w:pPr>
      <w:r w:rsidRPr="00A84846">
        <w:rPr>
          <w:b/>
          <w:sz w:val="28"/>
          <w:szCs w:val="28"/>
        </w:rPr>
        <w:t>Auszeichnungsantrag</w:t>
      </w:r>
      <w:r w:rsidR="00A76A67">
        <w:rPr>
          <w:b/>
          <w:sz w:val="28"/>
          <w:szCs w:val="28"/>
        </w:rPr>
        <w:t xml:space="preserve"> gemäß § </w:t>
      </w:r>
      <w:r w:rsidR="009C5E34">
        <w:rPr>
          <w:b/>
          <w:sz w:val="28"/>
          <w:szCs w:val="28"/>
        </w:rPr>
        <w:t>3 Abs. 5 der Ehrungsrichtlinie</w:t>
      </w:r>
      <w:r w:rsidR="00131F3E">
        <w:rPr>
          <w:b/>
          <w:sz w:val="28"/>
          <w:szCs w:val="28"/>
        </w:rPr>
        <w:t xml:space="preserve"> des FK SBB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A76A67" w:rsidTr="00A76A67">
        <w:tc>
          <w:tcPr>
            <w:tcW w:w="1980" w:type="dxa"/>
          </w:tcPr>
          <w:p w:rsidR="00A76A67" w:rsidRPr="00A76A67" w:rsidRDefault="00A76A67" w:rsidP="00A76A67">
            <w:pPr>
              <w:spacing w:before="120" w:after="120"/>
              <w:rPr>
                <w:b/>
              </w:rPr>
            </w:pPr>
            <w:r w:rsidRPr="00A76A67">
              <w:rPr>
                <w:b/>
              </w:rPr>
              <w:t>Name</w:t>
            </w:r>
          </w:p>
        </w:tc>
        <w:tc>
          <w:tcPr>
            <w:tcW w:w="8214" w:type="dxa"/>
          </w:tcPr>
          <w:p w:rsidR="00A76A67" w:rsidRDefault="00A76A67" w:rsidP="00A76A67">
            <w:pPr>
              <w:spacing w:before="120" w:after="120"/>
            </w:pPr>
          </w:p>
        </w:tc>
      </w:tr>
      <w:tr w:rsidR="00A76A67" w:rsidTr="00A76A67">
        <w:tc>
          <w:tcPr>
            <w:tcW w:w="1980" w:type="dxa"/>
          </w:tcPr>
          <w:p w:rsidR="00A76A67" w:rsidRPr="00A76A67" w:rsidRDefault="00A76A67" w:rsidP="00A76A67">
            <w:pPr>
              <w:spacing w:before="120" w:after="120"/>
              <w:rPr>
                <w:b/>
              </w:rPr>
            </w:pPr>
            <w:r w:rsidRPr="00A76A67">
              <w:rPr>
                <w:b/>
              </w:rPr>
              <w:t>Vorname</w:t>
            </w:r>
          </w:p>
        </w:tc>
        <w:tc>
          <w:tcPr>
            <w:tcW w:w="8214" w:type="dxa"/>
          </w:tcPr>
          <w:p w:rsidR="00A76A67" w:rsidRDefault="00A76A67" w:rsidP="00A76A67">
            <w:pPr>
              <w:spacing w:before="120" w:after="120"/>
            </w:pPr>
          </w:p>
        </w:tc>
      </w:tr>
      <w:tr w:rsidR="00A76A67" w:rsidTr="00A76A67">
        <w:tc>
          <w:tcPr>
            <w:tcW w:w="1980" w:type="dxa"/>
          </w:tcPr>
          <w:p w:rsidR="00A76A67" w:rsidRPr="00A76A67" w:rsidRDefault="00A76A67" w:rsidP="00A76A67">
            <w:pPr>
              <w:spacing w:before="120" w:after="120"/>
              <w:rPr>
                <w:b/>
              </w:rPr>
            </w:pPr>
            <w:r w:rsidRPr="00A76A67">
              <w:rPr>
                <w:b/>
              </w:rPr>
              <w:t>Geburtsdatum</w:t>
            </w:r>
          </w:p>
        </w:tc>
        <w:tc>
          <w:tcPr>
            <w:tcW w:w="8214" w:type="dxa"/>
          </w:tcPr>
          <w:p w:rsidR="00A76A67" w:rsidRDefault="00A76A67" w:rsidP="00A76A67">
            <w:pPr>
              <w:spacing w:before="120" w:after="120"/>
            </w:pPr>
          </w:p>
        </w:tc>
      </w:tr>
      <w:tr w:rsidR="00A76A67" w:rsidTr="00A76A67">
        <w:tc>
          <w:tcPr>
            <w:tcW w:w="1980" w:type="dxa"/>
          </w:tcPr>
          <w:p w:rsidR="00A76A67" w:rsidRPr="00A76A67" w:rsidRDefault="00A76A67" w:rsidP="00A76A67">
            <w:pPr>
              <w:spacing w:before="120" w:after="120"/>
              <w:rPr>
                <w:b/>
              </w:rPr>
            </w:pPr>
            <w:r w:rsidRPr="00A76A67">
              <w:rPr>
                <w:b/>
              </w:rPr>
              <w:t>Anschrift</w:t>
            </w:r>
          </w:p>
        </w:tc>
        <w:tc>
          <w:tcPr>
            <w:tcW w:w="8214" w:type="dxa"/>
          </w:tcPr>
          <w:p w:rsidR="00A76A67" w:rsidRDefault="00A76A67" w:rsidP="00A76A67">
            <w:pPr>
              <w:spacing w:before="120" w:after="120"/>
            </w:pPr>
          </w:p>
        </w:tc>
      </w:tr>
      <w:tr w:rsidR="00A76A67" w:rsidTr="00A76A67">
        <w:tc>
          <w:tcPr>
            <w:tcW w:w="1980" w:type="dxa"/>
          </w:tcPr>
          <w:p w:rsidR="00A76A67" w:rsidRPr="00A76A67" w:rsidRDefault="00A76A67" w:rsidP="00A76A67">
            <w:pPr>
              <w:spacing w:before="120" w:after="120"/>
              <w:rPr>
                <w:b/>
              </w:rPr>
            </w:pPr>
            <w:r w:rsidRPr="00A76A67">
              <w:rPr>
                <w:b/>
              </w:rPr>
              <w:t>Verein</w:t>
            </w:r>
          </w:p>
        </w:tc>
        <w:tc>
          <w:tcPr>
            <w:tcW w:w="8214" w:type="dxa"/>
          </w:tcPr>
          <w:p w:rsidR="00A76A67" w:rsidRDefault="00A76A67" w:rsidP="00A76A67">
            <w:pPr>
              <w:spacing w:before="120" w:after="120"/>
            </w:pPr>
          </w:p>
        </w:tc>
      </w:tr>
      <w:tr w:rsidR="00A76A67" w:rsidTr="008860C9">
        <w:tc>
          <w:tcPr>
            <w:tcW w:w="10194" w:type="dxa"/>
            <w:gridSpan w:val="2"/>
          </w:tcPr>
          <w:p w:rsidR="00A76A67" w:rsidRDefault="00A76A67" w:rsidP="00BD48BE">
            <w:pPr>
              <w:spacing w:before="120" w:after="120"/>
            </w:pPr>
            <w:r>
              <w:t>Beschreibung Werdegang als Funktionär im Fußballkreis Südbrand</w:t>
            </w:r>
            <w:r w:rsidR="00BD48BE">
              <w:t xml:space="preserve">enburg bzw. in den ehemaligen Fußballkreisen </w:t>
            </w:r>
            <w:r>
              <w:t>Elbe-Elster, Spreewald und Senftenberg:</w:t>
            </w:r>
          </w:p>
        </w:tc>
      </w:tr>
      <w:tr w:rsidR="00BD48BE" w:rsidTr="00BD48BE">
        <w:trPr>
          <w:trHeight w:val="7013"/>
        </w:trPr>
        <w:tc>
          <w:tcPr>
            <w:tcW w:w="10194" w:type="dxa"/>
            <w:gridSpan w:val="2"/>
          </w:tcPr>
          <w:p w:rsidR="00BD48BE" w:rsidRDefault="00BD48BE" w:rsidP="00A76A67">
            <w:pPr>
              <w:spacing w:before="120" w:after="120"/>
            </w:pPr>
          </w:p>
        </w:tc>
      </w:tr>
      <w:tr w:rsidR="009C5E34" w:rsidTr="00BD48BE">
        <w:trPr>
          <w:trHeight w:val="1246"/>
        </w:trPr>
        <w:tc>
          <w:tcPr>
            <w:tcW w:w="10194" w:type="dxa"/>
            <w:gridSpan w:val="2"/>
          </w:tcPr>
          <w:p w:rsidR="009C5E34" w:rsidRDefault="0055164F" w:rsidP="00A76A67">
            <w:pPr>
              <w:spacing w:before="120" w:after="120"/>
            </w:pPr>
            <w:r>
              <w:t xml:space="preserve">Datum - </w:t>
            </w:r>
            <w:r w:rsidR="009C5E34">
              <w:t>Unterschrift / Vereinsstempel</w:t>
            </w:r>
          </w:p>
          <w:p w:rsidR="009C5E34" w:rsidRDefault="009C5E34" w:rsidP="00A76A67">
            <w:pPr>
              <w:spacing w:before="120" w:after="120"/>
            </w:pPr>
            <w:bookmarkStart w:id="0" w:name="_GoBack"/>
            <w:bookmarkEnd w:id="0"/>
          </w:p>
        </w:tc>
      </w:tr>
    </w:tbl>
    <w:p w:rsidR="00A84846" w:rsidRDefault="00A84846" w:rsidP="009C5E34"/>
    <w:sectPr w:rsidR="00A84846" w:rsidSect="00BD48BE">
      <w:headerReference w:type="default" r:id="rId7"/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46" w:rsidRDefault="00A84846" w:rsidP="00A84846">
      <w:pPr>
        <w:spacing w:after="0" w:line="240" w:lineRule="auto"/>
      </w:pPr>
      <w:r>
        <w:separator/>
      </w:r>
    </w:p>
  </w:endnote>
  <w:endnote w:type="continuationSeparator" w:id="0">
    <w:p w:rsidR="00A84846" w:rsidRDefault="00A84846" w:rsidP="00A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46" w:rsidRDefault="00A84846" w:rsidP="00A84846">
      <w:pPr>
        <w:spacing w:after="0" w:line="240" w:lineRule="auto"/>
      </w:pPr>
      <w:r>
        <w:separator/>
      </w:r>
    </w:p>
  </w:footnote>
  <w:footnote w:type="continuationSeparator" w:id="0">
    <w:p w:rsidR="00A84846" w:rsidRDefault="00A84846" w:rsidP="00A8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949"/>
      <w:gridCol w:w="2556"/>
    </w:tblGrid>
    <w:tr w:rsidR="00A84846" w:rsidRPr="00105C15" w:rsidTr="0059219C">
      <w:trPr>
        <w:trHeight w:val="701"/>
      </w:trPr>
      <w:tc>
        <w:tcPr>
          <w:tcW w:w="1701" w:type="dxa"/>
          <w:vMerge w:val="restart"/>
        </w:tcPr>
        <w:p w:rsidR="00A84846" w:rsidRPr="00105C15" w:rsidRDefault="00A84846" w:rsidP="00A84846">
          <w:pPr>
            <w:rPr>
              <w:rFonts w:ascii="Calibri" w:hAnsi="Calibri"/>
            </w:rPr>
          </w:pPr>
          <w:r w:rsidRPr="00105C15">
            <w:rPr>
              <w:rFonts w:ascii="Calibri" w:hAnsi="Calibri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05764B12" wp14:editId="262AA744">
                <wp:simplePos x="0" y="0"/>
                <wp:positionH relativeFrom="column">
                  <wp:posOffset>118745</wp:posOffset>
                </wp:positionH>
                <wp:positionV relativeFrom="paragraph">
                  <wp:posOffset>39370</wp:posOffset>
                </wp:positionV>
                <wp:extent cx="762000" cy="779014"/>
                <wp:effectExtent l="0" t="0" r="0" b="2540"/>
                <wp:wrapNone/>
                <wp:docPr id="7" name="Grafik 7" descr="flb brandenb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b brandenb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79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9" w:type="dxa"/>
          <w:vAlign w:val="bottom"/>
        </w:tcPr>
        <w:p w:rsidR="00A84846" w:rsidRPr="00105C15" w:rsidRDefault="00A84846" w:rsidP="00A84846">
          <w:pPr>
            <w:widowControl w:val="0"/>
            <w:tabs>
              <w:tab w:val="left" w:pos="-57"/>
              <w:tab w:val="left" w:pos="663"/>
              <w:tab w:val="left" w:pos="1383"/>
              <w:tab w:val="left" w:pos="2103"/>
              <w:tab w:val="left" w:pos="2823"/>
              <w:tab w:val="left" w:pos="3543"/>
              <w:tab w:val="left" w:pos="4263"/>
              <w:tab w:val="left" w:pos="4983"/>
              <w:tab w:val="left" w:pos="5703"/>
              <w:tab w:val="left" w:pos="6423"/>
              <w:tab w:val="left" w:pos="7143"/>
              <w:tab w:val="left" w:pos="7863"/>
              <w:tab w:val="left" w:pos="8583"/>
              <w:tab w:val="left" w:pos="9303"/>
              <w:tab w:val="left" w:pos="10023"/>
              <w:tab w:val="left" w:pos="10743"/>
              <w:tab w:val="left" w:pos="11463"/>
            </w:tabs>
            <w:jc w:val="center"/>
            <w:rPr>
              <w:rFonts w:ascii="Calibri" w:hAnsi="Calibri"/>
              <w:b/>
              <w:sz w:val="36"/>
              <w:szCs w:val="36"/>
            </w:rPr>
          </w:pPr>
          <w:r w:rsidRPr="00105C15">
            <w:rPr>
              <w:rFonts w:ascii="Calibri" w:hAnsi="Calibri"/>
              <w:b/>
              <w:sz w:val="36"/>
              <w:szCs w:val="36"/>
            </w:rPr>
            <w:t>Fußballkreis Südbrandenburg</w:t>
          </w:r>
        </w:p>
      </w:tc>
      <w:tc>
        <w:tcPr>
          <w:tcW w:w="2556" w:type="dxa"/>
          <w:vMerge w:val="restart"/>
        </w:tcPr>
        <w:p w:rsidR="00A84846" w:rsidRPr="00105C15" w:rsidRDefault="00A84846" w:rsidP="00A84846">
          <w:pPr>
            <w:jc w:val="center"/>
            <w:rPr>
              <w:rFonts w:ascii="Calibri" w:hAnsi="Calibri"/>
            </w:rPr>
          </w:pPr>
          <w:r w:rsidRPr="00105C15">
            <w:rPr>
              <w:rFonts w:ascii="Calibri" w:hAnsi="Calibri"/>
              <w:noProof/>
              <w:lang w:eastAsia="de-DE"/>
            </w:rPr>
            <w:drawing>
              <wp:anchor distT="0" distB="0" distL="114300" distR="114300" simplePos="0" relativeHeight="251660288" behindDoc="1" locked="0" layoutInCell="1" allowOverlap="1" wp14:anchorId="4D5F983F" wp14:editId="676079BB">
                <wp:simplePos x="0" y="0"/>
                <wp:positionH relativeFrom="column">
                  <wp:posOffset>20320</wp:posOffset>
                </wp:positionH>
                <wp:positionV relativeFrom="paragraph">
                  <wp:posOffset>128270</wp:posOffset>
                </wp:positionV>
                <wp:extent cx="1254125" cy="561975"/>
                <wp:effectExtent l="0" t="0" r="3175" b="9525"/>
                <wp:wrapTight wrapText="bothSides">
                  <wp:wrapPolygon edited="0">
                    <wp:start x="0" y="0"/>
                    <wp:lineTo x="0" y="21234"/>
                    <wp:lineTo x="21327" y="21234"/>
                    <wp:lineTo x="21327" y="0"/>
                    <wp:lineTo x="0" y="0"/>
                  </wp:wrapPolygon>
                </wp:wrapTight>
                <wp:docPr id="8" name="Grafik 8" descr="Logo FK S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FK S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125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84846" w:rsidRPr="00105C15" w:rsidTr="0059219C">
      <w:trPr>
        <w:trHeight w:val="669"/>
      </w:trPr>
      <w:tc>
        <w:tcPr>
          <w:tcW w:w="1701" w:type="dxa"/>
          <w:vMerge/>
          <w:tcBorders>
            <w:bottom w:val="single" w:sz="4" w:space="0" w:color="auto"/>
          </w:tcBorders>
        </w:tcPr>
        <w:p w:rsidR="00A84846" w:rsidRPr="00105C15" w:rsidRDefault="00A84846" w:rsidP="00A84846">
          <w:pPr>
            <w:rPr>
              <w:rFonts w:ascii="Calibri" w:hAnsi="Calibri"/>
            </w:rPr>
          </w:pPr>
        </w:p>
      </w:tc>
      <w:tc>
        <w:tcPr>
          <w:tcW w:w="5949" w:type="dxa"/>
          <w:tcBorders>
            <w:bottom w:val="single" w:sz="4" w:space="0" w:color="auto"/>
          </w:tcBorders>
          <w:vAlign w:val="center"/>
        </w:tcPr>
        <w:p w:rsidR="00A84846" w:rsidRPr="00105C15" w:rsidRDefault="00A84846" w:rsidP="00A84846">
          <w:pPr>
            <w:jc w:val="center"/>
            <w:rPr>
              <w:rFonts w:ascii="Calibri" w:hAnsi="Calibri"/>
              <w:sz w:val="32"/>
              <w:szCs w:val="32"/>
            </w:rPr>
          </w:pPr>
          <w:r w:rsidRPr="00105C15">
            <w:rPr>
              <w:rFonts w:ascii="Calibri" w:hAnsi="Calibri"/>
              <w:color w:val="A6A6A6" w:themeColor="background1" w:themeShade="A6"/>
              <w:sz w:val="28"/>
              <w:szCs w:val="28"/>
            </w:rPr>
            <w:t>im Fußball - Landesverband Brandenburg e.V.</w:t>
          </w:r>
        </w:p>
      </w:tc>
      <w:tc>
        <w:tcPr>
          <w:tcW w:w="2556" w:type="dxa"/>
          <w:vMerge/>
          <w:tcBorders>
            <w:bottom w:val="single" w:sz="4" w:space="0" w:color="auto"/>
          </w:tcBorders>
        </w:tcPr>
        <w:p w:rsidR="00A84846" w:rsidRPr="00105C15" w:rsidRDefault="00A84846" w:rsidP="00A84846">
          <w:pPr>
            <w:rPr>
              <w:rFonts w:ascii="Calibri" w:hAnsi="Calibri"/>
            </w:rPr>
          </w:pPr>
        </w:p>
      </w:tc>
    </w:tr>
  </w:tbl>
  <w:p w:rsidR="00A84846" w:rsidRDefault="00A84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(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(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(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35677DD0"/>
    <w:multiLevelType w:val="multilevel"/>
    <w:tmpl w:val="769A6386"/>
    <w:lvl w:ilvl="0">
      <w:start w:val="1"/>
      <w:numFmt w:val="decimal"/>
      <w:suff w:val="nothing"/>
      <w:lvlText w:val="(%1)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4" w15:restartNumberingAfterBreak="0">
    <w:nsid w:val="3DFF2EF6"/>
    <w:multiLevelType w:val="multilevel"/>
    <w:tmpl w:val="AC023BE8"/>
    <w:lvl w:ilvl="0">
      <w:start w:val="1"/>
      <w:numFmt w:val="decimal"/>
      <w:suff w:val="nothing"/>
      <w:lvlText w:val="(%1)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5" w15:restartNumberingAfterBreak="0">
    <w:nsid w:val="69633CE9"/>
    <w:multiLevelType w:val="hybridMultilevel"/>
    <w:tmpl w:val="EC3655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AE"/>
    <w:rsid w:val="00027814"/>
    <w:rsid w:val="000633B2"/>
    <w:rsid w:val="00131F3E"/>
    <w:rsid w:val="001B40CF"/>
    <w:rsid w:val="001D4ACF"/>
    <w:rsid w:val="002D3CCC"/>
    <w:rsid w:val="00315FE1"/>
    <w:rsid w:val="00517ACF"/>
    <w:rsid w:val="0055164F"/>
    <w:rsid w:val="005C3135"/>
    <w:rsid w:val="005C7A49"/>
    <w:rsid w:val="005D385C"/>
    <w:rsid w:val="00613ED2"/>
    <w:rsid w:val="00665267"/>
    <w:rsid w:val="006A4508"/>
    <w:rsid w:val="006C0CBF"/>
    <w:rsid w:val="00722D33"/>
    <w:rsid w:val="00747F96"/>
    <w:rsid w:val="00752B41"/>
    <w:rsid w:val="007C3B2E"/>
    <w:rsid w:val="007F2AC2"/>
    <w:rsid w:val="00855136"/>
    <w:rsid w:val="008E4400"/>
    <w:rsid w:val="00946B68"/>
    <w:rsid w:val="00981DF5"/>
    <w:rsid w:val="009C5E34"/>
    <w:rsid w:val="00A3571B"/>
    <w:rsid w:val="00A76A67"/>
    <w:rsid w:val="00A84846"/>
    <w:rsid w:val="00AC1D85"/>
    <w:rsid w:val="00B225A1"/>
    <w:rsid w:val="00BA4175"/>
    <w:rsid w:val="00BD48BE"/>
    <w:rsid w:val="00BE1522"/>
    <w:rsid w:val="00BF6619"/>
    <w:rsid w:val="00CA17B8"/>
    <w:rsid w:val="00CE43D3"/>
    <w:rsid w:val="00DA4CD5"/>
    <w:rsid w:val="00E5467B"/>
    <w:rsid w:val="00E84FC4"/>
    <w:rsid w:val="00EB035E"/>
    <w:rsid w:val="00F03BD3"/>
    <w:rsid w:val="00F230AE"/>
    <w:rsid w:val="00F3238F"/>
    <w:rsid w:val="00F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904E-6936-4431-A66B-CAD4903D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30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846"/>
  </w:style>
  <w:style w:type="paragraph" w:styleId="Fuzeile">
    <w:name w:val="footer"/>
    <w:basedOn w:val="Standard"/>
    <w:link w:val="FuzeileZchn"/>
    <w:uiPriority w:val="99"/>
    <w:unhideWhenUsed/>
    <w:rsid w:val="00A8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846"/>
  </w:style>
  <w:style w:type="table" w:customStyle="1" w:styleId="Tabellenraster1">
    <w:name w:val="Tabellenraster1"/>
    <w:basedOn w:val="NormaleTabelle"/>
    <w:next w:val="Tabellenraster"/>
    <w:uiPriority w:val="39"/>
    <w:rsid w:val="00A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Rentabel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rentabel02</dc:creator>
  <cp:keywords/>
  <dc:description/>
  <cp:lastModifiedBy>rentabel02</cp:lastModifiedBy>
  <cp:revision>4</cp:revision>
  <cp:lastPrinted>2016-03-22T19:21:00Z</cp:lastPrinted>
  <dcterms:created xsi:type="dcterms:W3CDTF">2016-05-22T18:25:00Z</dcterms:created>
  <dcterms:modified xsi:type="dcterms:W3CDTF">2016-05-22T18:28:00Z</dcterms:modified>
</cp:coreProperties>
</file>